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CA" w:rsidRDefault="006309CA" w:rsidP="006309CA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7E7CA0">
        <w:rPr>
          <w:rFonts w:ascii="Arial" w:hAnsi="Arial" w:cs="Arial"/>
          <w:b/>
          <w:sz w:val="24"/>
          <w:szCs w:val="24"/>
        </w:rPr>
        <w:t xml:space="preserve">Direct Examination of </w:t>
      </w:r>
      <w:r>
        <w:rPr>
          <w:rFonts w:ascii="Arial" w:hAnsi="Arial" w:cs="Arial"/>
          <w:b/>
          <w:sz w:val="24"/>
          <w:szCs w:val="24"/>
        </w:rPr>
        <w:t>Mother</w:t>
      </w:r>
      <w:r w:rsidRPr="007E7CA0">
        <w:rPr>
          <w:rFonts w:ascii="Arial" w:hAnsi="Arial" w:cs="Arial"/>
          <w:b/>
          <w:sz w:val="24"/>
          <w:szCs w:val="24"/>
        </w:rPr>
        <w:t xml:space="preserve"> #1</w:t>
      </w:r>
    </w:p>
    <w:p w:rsidR="006309CA" w:rsidRPr="007E7CA0" w:rsidRDefault="006309CA" w:rsidP="006309CA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Sexual Assault</w:t>
      </w:r>
    </w:p>
    <w:p w:rsidR="006309CA" w:rsidRPr="007E7CA0" w:rsidRDefault="006309CA" w:rsidP="009A6D97">
      <w:pPr>
        <w:pStyle w:val="NoSpacing"/>
      </w:pPr>
    </w:p>
    <w:p w:rsidR="006309CA" w:rsidRPr="007E7CA0" w:rsidRDefault="006309CA" w:rsidP="006309CA">
      <w:pPr>
        <w:pBdr>
          <w:top w:val="single" w:sz="4" w:space="1" w:color="auto"/>
        </w:pBd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>Questions by Prosecutor</w:t>
      </w:r>
    </w:p>
    <w:p w:rsidR="006309CA" w:rsidRPr="007E7CA0" w:rsidRDefault="006309CA" w:rsidP="006309CA">
      <w:pPr>
        <w:pBdr>
          <w:bottom w:val="single" w:sz="4" w:space="1" w:color="auto"/>
        </w:pBd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Answers by </w:t>
      </w:r>
      <w:r>
        <w:rPr>
          <w:rFonts w:ascii="Arial" w:hAnsi="Arial" w:cs="Arial"/>
          <w:sz w:val="24"/>
          <w:szCs w:val="24"/>
        </w:rPr>
        <w:t>Mother of Victim</w:t>
      </w:r>
    </w:p>
    <w:p w:rsidR="006309CA" w:rsidRDefault="006309CA" w:rsidP="009A6D97">
      <w:pPr>
        <w:pStyle w:val="NoSpacing"/>
      </w:pPr>
    </w:p>
    <w:p w:rsidR="00BD08F0" w:rsidRPr="007E7CA0" w:rsidRDefault="00BD08F0" w:rsidP="009A6D97">
      <w:pPr>
        <w:pStyle w:val="NoSpacing"/>
      </w:pP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Could you state your name and spell your last for the record?</w:t>
      </w:r>
    </w:p>
    <w:p w:rsidR="006309CA" w:rsidRPr="00AD7F01" w:rsidRDefault="006309CA" w:rsidP="006309CA">
      <w:pPr>
        <w:spacing w:line="480" w:lineRule="auto"/>
        <w:ind w:left="720" w:hanging="720"/>
        <w:rPr>
          <w:rFonts w:asciiTheme="minorHAnsi" w:eastAsiaTheme="minorEastAsia" w:hAnsiTheme="minorHAnsi" w:cstheme="minorHAnsi"/>
          <w:sz w:val="20"/>
          <w:szCs w:val="20"/>
          <w:lang w:val="es-MX" w:eastAsia="ko-KR"/>
        </w:rPr>
      </w:pPr>
      <w:r w:rsidRPr="006309CA">
        <w:rPr>
          <w:rFonts w:asciiTheme="minorHAnsi" w:hAnsiTheme="minorHAnsi" w:cstheme="minorHAnsi"/>
          <w:sz w:val="24"/>
          <w:szCs w:val="24"/>
          <w:lang w:val="es-MX" w:eastAsia="ko-KR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val="es-MX" w:eastAsia="ko-KR"/>
        </w:rPr>
        <w:tab/>
      </w:r>
      <w:r w:rsidR="00AD7F01">
        <w:rPr>
          <w:rFonts w:asciiTheme="minorEastAsia" w:eastAsiaTheme="minorEastAsia" w:hAnsiTheme="minorEastAsia" w:cstheme="minorHAnsi" w:hint="eastAsia"/>
          <w:sz w:val="20"/>
          <w:szCs w:val="20"/>
          <w:lang w:val="es-MX" w:eastAsia="ko-KR"/>
        </w:rPr>
        <w:t xml:space="preserve">박 영자입니다.  성은 P-A-R-K 입니다. 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Q.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What’s your current occupation?</w:t>
      </w:r>
    </w:p>
    <w:p w:rsidR="006309CA" w:rsidRPr="00AD7F01" w:rsidRDefault="006309CA" w:rsidP="006309CA">
      <w:pPr>
        <w:spacing w:line="480" w:lineRule="auto"/>
        <w:ind w:left="720" w:hanging="720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A. </w:t>
      </w:r>
      <w:r w:rsidR="00AD7F01">
        <w:rPr>
          <w:rFonts w:asciiTheme="minorHAnsi" w:eastAsiaTheme="minorEastAsia" w:hAnsiTheme="minorHAnsi" w:cstheme="minorHAnsi" w:hint="eastAsia"/>
          <w:sz w:val="24"/>
          <w:szCs w:val="24"/>
          <w:lang w:eastAsia="ko-KR"/>
        </w:rPr>
        <w:tab/>
      </w:r>
      <w:r w:rsidR="00AD7F01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장애</w:t>
      </w:r>
      <w:r w:rsidR="00AD7F01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AD7F01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어린이</w:t>
      </w:r>
      <w:r w:rsidR="00AD7F01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AD7F01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버스</w:t>
      </w:r>
      <w:r w:rsidR="00AD7F01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AD7F01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운전사입니다</w:t>
      </w:r>
      <w:r w:rsidR="00AD7F01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.</w:t>
      </w:r>
      <w:proofErr w:type="gramEnd"/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Q.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How long have you done that?</w:t>
      </w:r>
    </w:p>
    <w:p w:rsidR="006309CA" w:rsidRPr="00AD7F01" w:rsidRDefault="006309CA" w:rsidP="006309CA">
      <w:pPr>
        <w:spacing w:line="480" w:lineRule="auto"/>
        <w:ind w:left="720" w:hanging="720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="00AD7F01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4</w:t>
      </w:r>
      <w:r w:rsidR="00AD7F01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년째</w:t>
      </w:r>
      <w:r w:rsidR="00AD7F01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B04B1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하고</w:t>
      </w:r>
      <w:r w:rsidR="00B04B1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B04B1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있습</w:t>
      </w:r>
      <w:r w:rsidR="00AD7F01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니다</w:t>
      </w:r>
      <w:r w:rsidR="00AD7F01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.</w:t>
      </w:r>
      <w:proofErr w:type="gramEnd"/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Q.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6309CA">
        <w:rPr>
          <w:rFonts w:asciiTheme="minorHAnsi" w:hAnsiTheme="minorHAnsi" w:cstheme="minorHAnsi"/>
          <w:sz w:val="24"/>
          <w:szCs w:val="24"/>
          <w:lang w:eastAsia="ko-KR"/>
        </w:rPr>
        <w:t>Where?</w:t>
      </w:r>
    </w:p>
    <w:p w:rsidR="006309CA" w:rsidRPr="00AD7F01" w:rsidRDefault="006309CA" w:rsidP="006309CA">
      <w:pPr>
        <w:spacing w:line="480" w:lineRule="auto"/>
        <w:ind w:left="720" w:hanging="720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="00AD7F01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마샬 카운티 학군에서입니다.</w:t>
      </w:r>
      <w:proofErr w:type="gramEnd"/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Q.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Who do you live with?</w:t>
      </w:r>
    </w:p>
    <w:p w:rsidR="006309CA" w:rsidRPr="00AD7F01" w:rsidRDefault="006309CA" w:rsidP="006309CA">
      <w:pPr>
        <w:spacing w:line="480" w:lineRule="auto"/>
        <w:ind w:left="720" w:hanging="720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="00AD7F01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저희 남편 민수</w:t>
      </w:r>
      <w:r w:rsidR="00B93190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씨</w:t>
      </w:r>
      <w:r w:rsidR="00AD7F01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 xml:space="preserve">, </w:t>
      </w:r>
      <w:r w:rsidR="00B93190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저희</w:t>
      </w:r>
      <w:r w:rsidR="00AD7F01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 xml:space="preserve"> 딸 제니퍼, 아들 존,</w:t>
      </w:r>
      <w:r w:rsidR="008F333A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 xml:space="preserve"> 저희</w:t>
      </w:r>
      <w:r w:rsidR="00AD7F01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 xml:space="preserve"> 딸 루스하고 </w:t>
      </w:r>
      <w:r w:rsidR="008F333A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삽니다.</w:t>
      </w:r>
      <w:proofErr w:type="gramEnd"/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Q.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How old are your kids?</w:t>
      </w:r>
    </w:p>
    <w:p w:rsidR="006309CA" w:rsidRPr="008F333A" w:rsidRDefault="006309CA" w:rsidP="006309CA">
      <w:pPr>
        <w:spacing w:line="480" w:lineRule="auto"/>
        <w:ind w:left="720" w:hanging="720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="008F333A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열 다섯, 열 하나, 열 여덟살입니다.</w:t>
      </w:r>
      <w:proofErr w:type="gramEnd"/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Q.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Which one is which?</w:t>
      </w:r>
    </w:p>
    <w:p w:rsidR="006309CA" w:rsidRPr="008F333A" w:rsidRDefault="006309CA" w:rsidP="006309CA">
      <w:pPr>
        <w:spacing w:line="480" w:lineRule="auto"/>
        <w:ind w:left="720" w:hanging="720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="008F333A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존이 열여덟, 제니퍼가 열하나, 루스는 열 다섯 살입니다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What’s Jennifer’s birthday?</w:t>
      </w:r>
    </w:p>
    <w:p w:rsidR="00BD08F0" w:rsidRDefault="006309CA" w:rsidP="006309CA">
      <w:pPr>
        <w:spacing w:line="480" w:lineRule="auto"/>
        <w:ind w:left="720" w:hanging="720"/>
        <w:rPr>
          <w:rFonts w:asciiTheme="minorEastAsia" w:eastAsiaTheme="minorEastAsia" w:hAnsiTheme="minorEastAsia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="008F333A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일 월 삼십일입니다.</w:t>
      </w:r>
      <w:proofErr w:type="gramEnd"/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lastRenderedPageBreak/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What year was she born?</w:t>
      </w:r>
    </w:p>
    <w:p w:rsidR="006309CA" w:rsidRPr="008F333A" w:rsidRDefault="006309CA" w:rsidP="006309CA">
      <w:pPr>
        <w:spacing w:line="480" w:lineRule="auto"/>
        <w:ind w:left="720" w:hanging="720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="008F333A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천 구백 구십팔년 생입니다.</w:t>
      </w:r>
      <w:proofErr w:type="gramEnd"/>
    </w:p>
    <w:p w:rsidR="006309CA" w:rsidRDefault="006309CA" w:rsidP="00173FAA">
      <w:pPr>
        <w:pStyle w:val="NoSpacing"/>
        <w:rPr>
          <w:rFonts w:eastAsiaTheme="minorEastAsia"/>
          <w:lang w:eastAsia="ko-KR"/>
        </w:rPr>
      </w:pPr>
      <w:r w:rsidRPr="006309CA">
        <w:rPr>
          <w:lang w:eastAsia="ko-KR"/>
        </w:rPr>
        <w:t xml:space="preserve">Q. </w:t>
      </w:r>
      <w:r>
        <w:rPr>
          <w:lang w:eastAsia="ko-KR"/>
        </w:rPr>
        <w:tab/>
      </w:r>
      <w:r w:rsidRPr="006309CA">
        <w:t>Okay. And you me</w:t>
      </w:r>
      <w:r w:rsidR="002600DA">
        <w:t>ntion you have a husband, Min-</w:t>
      </w:r>
      <w:proofErr w:type="spellStart"/>
      <w:r w:rsidR="002600DA">
        <w:t>Soo</w:t>
      </w:r>
      <w:proofErr w:type="spellEnd"/>
      <w:r w:rsidRPr="006309CA">
        <w:t>?</w:t>
      </w:r>
    </w:p>
    <w:p w:rsidR="00173FAA" w:rsidRPr="00173FAA" w:rsidRDefault="00173FAA" w:rsidP="00173FAA">
      <w:pPr>
        <w:pStyle w:val="NoSpacing"/>
        <w:rPr>
          <w:rFonts w:eastAsiaTheme="minorEastAsia"/>
          <w:lang w:eastAsia="ko-KR"/>
        </w:rPr>
      </w:pPr>
    </w:p>
    <w:p w:rsidR="006309CA" w:rsidRDefault="006309CA" w:rsidP="00173FAA">
      <w:pPr>
        <w:pStyle w:val="NoSpacing"/>
        <w:rPr>
          <w:rFonts w:eastAsiaTheme="minorEastAsia"/>
          <w:sz w:val="20"/>
          <w:szCs w:val="20"/>
          <w:lang w:eastAsia="ko-KR"/>
        </w:rPr>
      </w:pPr>
      <w:proofErr w:type="gramStart"/>
      <w:r w:rsidRPr="006309CA">
        <w:t xml:space="preserve">A. </w:t>
      </w:r>
      <w:r>
        <w:tab/>
      </w:r>
      <w:r w:rsidR="00E822B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</w:t>
      </w:r>
      <w:r w:rsidR="00E822BA">
        <w:rPr>
          <w:rFonts w:eastAsiaTheme="minorEastAsia" w:hint="eastAsia"/>
          <w:sz w:val="20"/>
          <w:szCs w:val="20"/>
          <w:lang w:eastAsia="ko-KR"/>
        </w:rPr>
        <w:t>.</w:t>
      </w:r>
      <w:proofErr w:type="gramEnd"/>
    </w:p>
    <w:p w:rsidR="00173FAA" w:rsidRPr="00E822BA" w:rsidRDefault="00173FAA" w:rsidP="00173FAA">
      <w:pPr>
        <w:pStyle w:val="NoSpacing"/>
        <w:rPr>
          <w:rFonts w:eastAsiaTheme="minorEastAsia"/>
          <w:sz w:val="20"/>
          <w:szCs w:val="20"/>
          <w:lang w:eastAsia="ko-KR"/>
        </w:rPr>
      </w:pPr>
    </w:p>
    <w:p w:rsidR="006309CA" w:rsidRDefault="006309C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How long have you been married?</w:t>
      </w:r>
    </w:p>
    <w:p w:rsidR="00173FAA" w:rsidRPr="00173FAA" w:rsidRDefault="00173FA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</w:p>
    <w:p w:rsidR="006309CA" w:rsidRDefault="006309CA" w:rsidP="00173FAA">
      <w:pPr>
        <w:pStyle w:val="NoSpacing"/>
        <w:rPr>
          <w:rFonts w:asciiTheme="minorEastAsia" w:eastAsiaTheme="minorEastAsia" w:hAnsiTheme="minorEastAsia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="00E822BA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음</w:t>
      </w:r>
      <w:r w:rsidR="008B7B65">
        <w:rPr>
          <w:rFonts w:asciiTheme="minorEastAsia" w:eastAsiaTheme="minorEastAsia" w:hAnsiTheme="minorEastAsia" w:cstheme="minorHAnsi"/>
          <w:sz w:val="20"/>
          <w:szCs w:val="20"/>
          <w:lang w:eastAsia="ko-KR"/>
        </w:rPr>
        <w:t>…</w:t>
      </w:r>
      <w:r w:rsidR="00E822BA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 xml:space="preserve"> 십삼년이요.</w:t>
      </w:r>
      <w:proofErr w:type="gramEnd"/>
    </w:p>
    <w:p w:rsidR="00173FAA" w:rsidRPr="00E822BA" w:rsidRDefault="00173FAA" w:rsidP="00173FAA">
      <w:pPr>
        <w:pStyle w:val="NoSpacing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</w:p>
    <w:p w:rsidR="006309CA" w:rsidRDefault="006309C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Did he have any kids before you were married?</w:t>
      </w:r>
    </w:p>
    <w:p w:rsidR="00173FAA" w:rsidRPr="00173FAA" w:rsidRDefault="00173FA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</w:p>
    <w:p w:rsidR="006309CA" w:rsidRDefault="006309CA" w:rsidP="00173FAA">
      <w:pPr>
        <w:pStyle w:val="NoSpacing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="00E822BA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예</w:t>
      </w:r>
      <w:r w:rsidR="00E822BA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.</w:t>
      </w:r>
      <w:proofErr w:type="gramEnd"/>
      <w:r w:rsidR="00E822BA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 </w:t>
      </w:r>
      <w:r w:rsidR="000958D2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박</w:t>
      </w:r>
      <w:r w:rsidR="00E822BA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E822BA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순영과</w:t>
      </w:r>
      <w:r w:rsidR="00E822BA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0958D2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박</w:t>
      </w:r>
      <w:r w:rsidR="00E822BA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E822BA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순희</w:t>
      </w:r>
      <w:r w:rsidR="00E822BA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.  </w:t>
      </w:r>
    </w:p>
    <w:p w:rsidR="00173FAA" w:rsidRPr="00E822BA" w:rsidRDefault="00173FAA" w:rsidP="00173FAA">
      <w:pPr>
        <w:pStyle w:val="NoSpacing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</w:p>
    <w:p w:rsidR="006309CA" w:rsidRDefault="006309C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Q.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="00E822BA">
        <w:rPr>
          <w:rFonts w:asciiTheme="minorHAnsi" w:hAnsiTheme="minorHAnsi" w:cstheme="minorHAnsi"/>
          <w:sz w:val="24"/>
          <w:szCs w:val="24"/>
        </w:rPr>
        <w:t>How old is</w:t>
      </w:r>
      <w:r w:rsidR="003A5152">
        <w:rPr>
          <w:rFonts w:asciiTheme="minorHAnsi" w:eastAsiaTheme="minorEastAsia" w:hAnsiTheme="minorHAnsi" w:cstheme="minorHAnsi" w:hint="eastAsia"/>
          <w:sz w:val="24"/>
          <w:szCs w:val="24"/>
          <w:lang w:eastAsia="ko-KR"/>
        </w:rPr>
        <w:t xml:space="preserve"> Soon-</w:t>
      </w:r>
      <w:r w:rsidR="003A5152">
        <w:rPr>
          <w:rFonts w:asciiTheme="minorHAnsi" w:eastAsiaTheme="minorEastAsia" w:hAnsiTheme="minorHAnsi" w:cstheme="minorHAnsi"/>
          <w:sz w:val="24"/>
          <w:szCs w:val="24"/>
          <w:lang w:eastAsia="ko-KR"/>
        </w:rPr>
        <w:t>Y</w:t>
      </w:r>
      <w:r w:rsidR="00E822BA">
        <w:rPr>
          <w:rFonts w:asciiTheme="minorHAnsi" w:eastAsiaTheme="minorEastAsia" w:hAnsiTheme="minorHAnsi" w:cstheme="minorHAnsi" w:hint="eastAsia"/>
          <w:sz w:val="24"/>
          <w:szCs w:val="24"/>
          <w:lang w:eastAsia="ko-KR"/>
        </w:rPr>
        <w:t>oung</w:t>
      </w:r>
      <w:r w:rsidRPr="006309CA">
        <w:rPr>
          <w:rFonts w:asciiTheme="minorHAnsi" w:hAnsiTheme="minorHAnsi" w:cstheme="minorHAnsi"/>
          <w:sz w:val="24"/>
          <w:szCs w:val="24"/>
        </w:rPr>
        <w:t>?</w:t>
      </w:r>
    </w:p>
    <w:p w:rsidR="00173FAA" w:rsidRPr="00173FAA" w:rsidRDefault="00173FA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</w:p>
    <w:p w:rsidR="006309CA" w:rsidRDefault="006309CA" w:rsidP="00173FAA">
      <w:pPr>
        <w:pStyle w:val="NoSpacing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="00E822BA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스물</w:t>
      </w:r>
      <w:r w:rsidR="00E822BA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E822BA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넷입니다</w:t>
      </w:r>
      <w:r w:rsidR="00E822BA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.</w:t>
      </w:r>
      <w:proofErr w:type="gramEnd"/>
    </w:p>
    <w:p w:rsidR="00173FAA" w:rsidRPr="00E822BA" w:rsidRDefault="00173FAA" w:rsidP="00173FAA">
      <w:pPr>
        <w:pStyle w:val="NoSpacing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</w:p>
    <w:p w:rsidR="006309CA" w:rsidRDefault="006309C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So she would have been about how old when you met her?</w:t>
      </w:r>
    </w:p>
    <w:p w:rsidR="00173FAA" w:rsidRPr="00173FAA" w:rsidRDefault="00173FA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</w:p>
    <w:p w:rsidR="006309CA" w:rsidRDefault="006309CA" w:rsidP="00173FAA">
      <w:pPr>
        <w:pStyle w:val="NoSpacing"/>
        <w:rPr>
          <w:rFonts w:asciiTheme="minorEastAsia" w:eastAsiaTheme="minorEastAsia" w:hAnsiTheme="minorEastAsia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="00F163E6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글쎄, 우리 같이 산게 15년이니까, 열 셋이었죠.</w:t>
      </w:r>
      <w:proofErr w:type="gramEnd"/>
    </w:p>
    <w:p w:rsidR="00173FAA" w:rsidRPr="00F163E6" w:rsidRDefault="00173FAA" w:rsidP="00173FAA">
      <w:pPr>
        <w:pStyle w:val="NoSpacing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</w:p>
    <w:p w:rsidR="006309CA" w:rsidRDefault="006309C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 xml:space="preserve">And what’s </w:t>
      </w:r>
      <w:r w:rsidR="00F163E6">
        <w:rPr>
          <w:rFonts w:asciiTheme="minorHAnsi" w:hAnsiTheme="minorHAnsi" w:cstheme="minorHAnsi"/>
          <w:sz w:val="24"/>
          <w:szCs w:val="24"/>
        </w:rPr>
        <w:t>your relationship like with</w:t>
      </w:r>
      <w:r w:rsidR="003A5152">
        <w:rPr>
          <w:rFonts w:asciiTheme="minorHAnsi" w:eastAsiaTheme="minorEastAsia" w:hAnsiTheme="minorHAnsi" w:cstheme="minorHAnsi" w:hint="eastAsia"/>
          <w:sz w:val="24"/>
          <w:szCs w:val="24"/>
          <w:lang w:eastAsia="ko-KR"/>
        </w:rPr>
        <w:t xml:space="preserve"> Soon-</w:t>
      </w:r>
      <w:r w:rsidR="003A5152">
        <w:rPr>
          <w:rFonts w:asciiTheme="minorHAnsi" w:eastAsiaTheme="minorEastAsia" w:hAnsiTheme="minorHAnsi" w:cstheme="minorHAnsi"/>
          <w:sz w:val="24"/>
          <w:szCs w:val="24"/>
          <w:lang w:eastAsia="ko-KR"/>
        </w:rPr>
        <w:t>Y</w:t>
      </w:r>
      <w:r w:rsidR="00173FAA">
        <w:rPr>
          <w:rFonts w:asciiTheme="minorHAnsi" w:eastAsiaTheme="minorEastAsia" w:hAnsiTheme="minorHAnsi" w:cstheme="minorHAnsi" w:hint="eastAsia"/>
          <w:sz w:val="24"/>
          <w:szCs w:val="24"/>
          <w:lang w:eastAsia="ko-KR"/>
        </w:rPr>
        <w:t>oung</w:t>
      </w:r>
      <w:r w:rsidRPr="006309CA">
        <w:rPr>
          <w:rFonts w:asciiTheme="minorHAnsi" w:hAnsiTheme="minorHAnsi" w:cstheme="minorHAnsi"/>
          <w:sz w:val="24"/>
          <w:szCs w:val="24"/>
        </w:rPr>
        <w:t>?</w:t>
      </w:r>
    </w:p>
    <w:p w:rsidR="00173FAA" w:rsidRPr="00173FAA" w:rsidRDefault="00173FA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</w:p>
    <w:p w:rsidR="006309CA" w:rsidRDefault="006309CA" w:rsidP="00173FAA">
      <w:pPr>
        <w:pStyle w:val="NoSpacing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어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, 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좋아요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.</w:t>
      </w:r>
      <w:proofErr w:type="gramEnd"/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 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우리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둘은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항상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무척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가까웠습니다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. 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지금은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그녀가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꽤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바쁘지만</w:t>
      </w:r>
      <w:r w:rsidR="00F163E6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173FAA">
        <w:rPr>
          <w:rFonts w:asciiTheme="minorHAnsi" w:eastAsiaTheme="minorEastAsia" w:hAnsiTheme="minorHAnsi" w:cstheme="minorHAnsi"/>
          <w:sz w:val="20"/>
          <w:szCs w:val="20"/>
          <w:lang w:eastAsia="ko-KR"/>
        </w:rPr>
        <w:t>–</w:t>
      </w:r>
    </w:p>
    <w:p w:rsidR="00173FAA" w:rsidRPr="00F163E6" w:rsidRDefault="00173FAA" w:rsidP="00173FAA">
      <w:pPr>
        <w:pStyle w:val="NoSpacing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</w:p>
    <w:p w:rsidR="006309CA" w:rsidRDefault="006309CA" w:rsidP="008B7B65">
      <w:pPr>
        <w:pStyle w:val="NoSpacing"/>
        <w:ind w:left="720" w:hanging="720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Q.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And I guess going back a couple of years, let’s kind of focus on 20</w:t>
      </w:r>
      <w:r w:rsidR="00173FAA">
        <w:rPr>
          <w:rFonts w:asciiTheme="minorHAnsi" w:hAnsiTheme="minorHAnsi" w:cstheme="minorHAnsi"/>
          <w:sz w:val="24"/>
          <w:szCs w:val="24"/>
        </w:rPr>
        <w:t>06. How often would you see</w:t>
      </w:r>
      <w:r w:rsidR="003A5152">
        <w:rPr>
          <w:rFonts w:asciiTheme="minorHAnsi" w:eastAsiaTheme="minorEastAsia" w:hAnsiTheme="minorHAnsi" w:cstheme="minorHAnsi" w:hint="eastAsia"/>
          <w:sz w:val="24"/>
          <w:szCs w:val="24"/>
          <w:lang w:eastAsia="ko-KR"/>
        </w:rPr>
        <w:t xml:space="preserve"> Soon-</w:t>
      </w:r>
      <w:r w:rsidR="003A5152">
        <w:rPr>
          <w:rFonts w:asciiTheme="minorHAnsi" w:eastAsiaTheme="minorEastAsia" w:hAnsiTheme="minorHAnsi" w:cstheme="minorHAnsi"/>
          <w:sz w:val="24"/>
          <w:szCs w:val="24"/>
          <w:lang w:eastAsia="ko-KR"/>
        </w:rPr>
        <w:t>Y</w:t>
      </w:r>
      <w:r w:rsidR="00173FAA">
        <w:rPr>
          <w:rFonts w:asciiTheme="minorHAnsi" w:eastAsiaTheme="minorEastAsia" w:hAnsiTheme="minorHAnsi" w:cstheme="minorHAnsi" w:hint="eastAsia"/>
          <w:sz w:val="24"/>
          <w:szCs w:val="24"/>
          <w:lang w:eastAsia="ko-KR"/>
        </w:rPr>
        <w:t>oung</w:t>
      </w:r>
      <w:r w:rsidRPr="006309CA">
        <w:rPr>
          <w:rFonts w:asciiTheme="minorHAnsi" w:hAnsiTheme="minorHAnsi" w:cstheme="minorHAnsi"/>
          <w:sz w:val="24"/>
          <w:szCs w:val="24"/>
        </w:rPr>
        <w:t>?</w:t>
      </w:r>
    </w:p>
    <w:p w:rsidR="00173FAA" w:rsidRPr="00173FAA" w:rsidRDefault="00173FA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</w:p>
    <w:p w:rsidR="006309CA" w:rsidRDefault="006309CA" w:rsidP="00173FAA">
      <w:pPr>
        <w:pStyle w:val="NoSpacing"/>
        <w:rPr>
          <w:rFonts w:asciiTheme="minorEastAsia" w:eastAsiaTheme="minorEastAsia" w:hAnsiTheme="minorEastAsia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="00173FAA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항상 봤죠.</w:t>
      </w:r>
      <w:proofErr w:type="gramEnd"/>
    </w:p>
    <w:p w:rsidR="00173FAA" w:rsidRPr="00173FAA" w:rsidRDefault="00173FAA" w:rsidP="00173FAA">
      <w:pPr>
        <w:pStyle w:val="NoSpacing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</w:p>
    <w:p w:rsidR="006309CA" w:rsidRDefault="006309C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Q.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Once a week? </w:t>
      </w:r>
      <w:proofErr w:type="gramStart"/>
      <w:r w:rsidRPr="006309CA">
        <w:rPr>
          <w:rFonts w:asciiTheme="minorHAnsi" w:hAnsiTheme="minorHAnsi" w:cstheme="minorHAnsi"/>
          <w:sz w:val="24"/>
          <w:szCs w:val="24"/>
          <w:lang w:eastAsia="ko-KR"/>
        </w:rPr>
        <w:t>Twice a week?</w:t>
      </w:r>
      <w:proofErr w:type="gramEnd"/>
    </w:p>
    <w:p w:rsidR="00173FAA" w:rsidRPr="00173FAA" w:rsidRDefault="00173FA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</w:p>
    <w:p w:rsidR="006309CA" w:rsidRDefault="006309CA" w:rsidP="00173FAA">
      <w:pPr>
        <w:pStyle w:val="NoSpacing"/>
        <w:rPr>
          <w:rFonts w:asciiTheme="minorEastAsia" w:eastAsiaTheme="minorEastAsia" w:hAnsiTheme="minorEastAsia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="00173FAA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잘 모르겠습니다, 왜냐하면 한 때</w:t>
      </w:r>
      <w:r w:rsidR="00B04B16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 xml:space="preserve"> </w:t>
      </w:r>
      <w:r w:rsidR="00173FAA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그녀가 우리와 같이 살았으니까요.</w:t>
      </w:r>
      <w:proofErr w:type="gramEnd"/>
    </w:p>
    <w:p w:rsidR="00173FAA" w:rsidRPr="00173FAA" w:rsidRDefault="00173FAA" w:rsidP="00173FAA">
      <w:pPr>
        <w:pStyle w:val="NoSpacing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</w:p>
    <w:p w:rsidR="006309CA" w:rsidRDefault="006309CA" w:rsidP="00173FAA">
      <w:pPr>
        <w:pStyle w:val="NoSpacing"/>
        <w:rPr>
          <w:rFonts w:asciiTheme="minorHAnsi" w:hAnsiTheme="minorHAnsi" w:cstheme="minorHAnsi"/>
          <w:sz w:val="24"/>
          <w:szCs w:val="24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Q.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Okay. </w:t>
      </w:r>
    </w:p>
    <w:p w:rsidR="005B2E3B" w:rsidRDefault="005B2E3B" w:rsidP="00173FAA">
      <w:pPr>
        <w:pStyle w:val="NoSpacing"/>
        <w:rPr>
          <w:rFonts w:asciiTheme="minorHAnsi" w:hAnsiTheme="minorHAnsi" w:cstheme="minorHAnsi"/>
          <w:sz w:val="24"/>
          <w:szCs w:val="24"/>
          <w:lang w:eastAsia="ko-KR"/>
        </w:rPr>
      </w:pPr>
    </w:p>
    <w:p w:rsidR="005B2E3B" w:rsidRDefault="005B2E3B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</w:p>
    <w:p w:rsidR="00173FAA" w:rsidRPr="00173FAA" w:rsidRDefault="00173FA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</w:p>
    <w:p w:rsidR="006309CA" w:rsidRDefault="006309CA" w:rsidP="00173FAA">
      <w:pPr>
        <w:pStyle w:val="NoSpacing"/>
        <w:rPr>
          <w:rFonts w:asciiTheme="minorEastAsia" w:eastAsiaTheme="minorEastAsia" w:hAnsiTheme="minorEastAsia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="00173FAA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그게 2006년이었는지 아닌지 잘 모르겠습니다.</w:t>
      </w:r>
      <w:proofErr w:type="gramEnd"/>
    </w:p>
    <w:p w:rsidR="00173FAA" w:rsidRPr="00173FAA" w:rsidRDefault="00173FAA" w:rsidP="00173FAA">
      <w:pPr>
        <w:pStyle w:val="NoSpacing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</w:p>
    <w:p w:rsidR="006309CA" w:rsidRDefault="006309C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lastRenderedPageBreak/>
        <w:t xml:space="preserve">Q.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Okay. And when she didn’t live with you, in 2006, where was she living?</w:t>
      </w:r>
    </w:p>
    <w:p w:rsidR="00173FAA" w:rsidRPr="00173FAA" w:rsidRDefault="00173FA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</w:p>
    <w:p w:rsidR="006309CA" w:rsidRDefault="006309CA" w:rsidP="00173FAA">
      <w:pPr>
        <w:pStyle w:val="NoSpacing"/>
        <w:rPr>
          <w:rFonts w:asciiTheme="minorEastAsia" w:eastAsiaTheme="minorEastAsia" w:hAnsiTheme="minorEastAsia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="00B04B16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스프링필드에서 살았습니다</w:t>
      </w:r>
      <w:r w:rsidR="00173FAA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.</w:t>
      </w:r>
      <w:proofErr w:type="gramEnd"/>
      <w:r w:rsidR="00173FAA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 xml:space="preserve">  </w:t>
      </w:r>
    </w:p>
    <w:p w:rsidR="00173FAA" w:rsidRPr="00173FAA" w:rsidRDefault="00173FAA" w:rsidP="00173FAA">
      <w:pPr>
        <w:pStyle w:val="NoSpacing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</w:p>
    <w:p w:rsidR="006309CA" w:rsidRDefault="006309C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Q.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And would you ever go over to her house in Springfield?</w:t>
      </w:r>
    </w:p>
    <w:p w:rsidR="00173FAA" w:rsidRPr="00173FAA" w:rsidRDefault="00173FAA" w:rsidP="00173FAA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</w:p>
    <w:p w:rsidR="006309CA" w:rsidRDefault="006309CA" w:rsidP="00005F4D">
      <w:pPr>
        <w:pStyle w:val="NoSpacing"/>
        <w:rPr>
          <w:rFonts w:eastAsiaTheme="minorEastAsia"/>
          <w:sz w:val="20"/>
          <w:szCs w:val="20"/>
          <w:lang w:eastAsia="ko-KR"/>
        </w:rPr>
      </w:pPr>
      <w:proofErr w:type="gramStart"/>
      <w:r w:rsidRPr="006309CA">
        <w:t xml:space="preserve">A. </w:t>
      </w:r>
      <w:r>
        <w:tab/>
      </w:r>
      <w:r w:rsidR="00CC126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</w:t>
      </w:r>
      <w:r w:rsidR="00CC126F">
        <w:rPr>
          <w:rFonts w:eastAsiaTheme="minorEastAsia" w:hint="eastAsia"/>
          <w:sz w:val="20"/>
          <w:szCs w:val="20"/>
          <w:lang w:eastAsia="ko-KR"/>
        </w:rPr>
        <w:t>.</w:t>
      </w:r>
      <w:proofErr w:type="gramEnd"/>
    </w:p>
    <w:p w:rsidR="00005F4D" w:rsidRPr="00CC126F" w:rsidRDefault="00005F4D" w:rsidP="00005F4D">
      <w:pPr>
        <w:pStyle w:val="NoSpacing"/>
        <w:rPr>
          <w:rFonts w:eastAsiaTheme="minorEastAsia"/>
          <w:sz w:val="20"/>
          <w:szCs w:val="20"/>
          <w:lang w:eastAsia="ko-KR"/>
        </w:rPr>
      </w:pPr>
    </w:p>
    <w:p w:rsidR="006309CA" w:rsidRDefault="006309CA" w:rsidP="00005F4D">
      <w:pPr>
        <w:pStyle w:val="NoSpacing"/>
        <w:rPr>
          <w:rFonts w:eastAsiaTheme="minorEastAsia"/>
          <w:lang w:eastAsia="ko-KR"/>
        </w:rPr>
      </w:pPr>
      <w:r w:rsidRPr="006309CA">
        <w:t xml:space="preserve">Q. </w:t>
      </w:r>
      <w:r>
        <w:tab/>
      </w:r>
      <w:r w:rsidRPr="006309CA">
        <w:t xml:space="preserve">And who lived </w:t>
      </w:r>
      <w:r w:rsidR="00CC126F">
        <w:t>at that house other than</w:t>
      </w:r>
      <w:r w:rsidR="00673E65">
        <w:rPr>
          <w:rFonts w:eastAsiaTheme="minorEastAsia" w:hint="eastAsia"/>
          <w:lang w:eastAsia="ko-KR"/>
        </w:rPr>
        <w:t xml:space="preserve"> Soon-</w:t>
      </w:r>
      <w:r w:rsidR="00673E65">
        <w:rPr>
          <w:rFonts w:eastAsiaTheme="minorEastAsia"/>
          <w:lang w:eastAsia="ko-KR"/>
        </w:rPr>
        <w:t>Y</w:t>
      </w:r>
      <w:r w:rsidR="00CC126F">
        <w:rPr>
          <w:rFonts w:eastAsiaTheme="minorEastAsia" w:hint="eastAsia"/>
          <w:lang w:eastAsia="ko-KR"/>
        </w:rPr>
        <w:t>oung</w:t>
      </w:r>
      <w:r w:rsidRPr="006309CA">
        <w:t>?</w:t>
      </w:r>
    </w:p>
    <w:p w:rsidR="00005F4D" w:rsidRPr="00005F4D" w:rsidRDefault="00005F4D" w:rsidP="00005F4D">
      <w:pPr>
        <w:pStyle w:val="NoSpacing"/>
        <w:rPr>
          <w:rFonts w:eastAsiaTheme="minorEastAsia"/>
          <w:lang w:eastAsia="ko-KR"/>
        </w:rPr>
      </w:pPr>
    </w:p>
    <w:p w:rsidR="006309CA" w:rsidRDefault="006309CA" w:rsidP="00005F4D">
      <w:pPr>
        <w:pStyle w:val="NoSpacing"/>
        <w:rPr>
          <w:rFonts w:eastAsiaTheme="minorEastAsia"/>
          <w:sz w:val="20"/>
          <w:szCs w:val="20"/>
          <w:lang w:eastAsia="ko-KR"/>
        </w:rPr>
      </w:pPr>
      <w:proofErr w:type="gramStart"/>
      <w:r w:rsidRPr="006309CA">
        <w:t xml:space="preserve">A. </w:t>
      </w:r>
      <w:r>
        <w:tab/>
      </w:r>
      <w:r w:rsidR="00CC126F">
        <w:rPr>
          <w:rFonts w:eastAsiaTheme="minorEastAsia" w:hint="eastAsia"/>
          <w:sz w:val="20"/>
          <w:szCs w:val="20"/>
          <w:lang w:eastAsia="ko-KR"/>
        </w:rPr>
        <w:t>그녀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C126F">
        <w:rPr>
          <w:rFonts w:eastAsiaTheme="minorEastAsia" w:hint="eastAsia"/>
          <w:sz w:val="20"/>
          <w:szCs w:val="20"/>
          <w:lang w:eastAsia="ko-KR"/>
        </w:rPr>
        <w:t>아들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C126F">
        <w:rPr>
          <w:rFonts w:eastAsiaTheme="minorEastAsia" w:hint="eastAsia"/>
          <w:sz w:val="20"/>
          <w:szCs w:val="20"/>
          <w:lang w:eastAsia="ko-KR"/>
        </w:rPr>
        <w:t>존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CC126F">
        <w:rPr>
          <w:rFonts w:eastAsiaTheme="minorEastAsia" w:hint="eastAsia"/>
          <w:sz w:val="20"/>
          <w:szCs w:val="20"/>
          <w:lang w:eastAsia="ko-KR"/>
        </w:rPr>
        <w:t>아들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C126F">
        <w:rPr>
          <w:rFonts w:eastAsiaTheme="minorEastAsia" w:hint="eastAsia"/>
          <w:sz w:val="20"/>
          <w:szCs w:val="20"/>
          <w:lang w:eastAsia="ko-KR"/>
        </w:rPr>
        <w:t>제임스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CC126F">
        <w:rPr>
          <w:rFonts w:eastAsiaTheme="minorEastAsia" w:hint="eastAsia"/>
          <w:sz w:val="20"/>
          <w:szCs w:val="20"/>
          <w:lang w:eastAsia="ko-KR"/>
        </w:rPr>
        <w:t>그리고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C126F">
        <w:rPr>
          <w:rFonts w:eastAsiaTheme="minorEastAsia" w:hint="eastAsia"/>
          <w:sz w:val="20"/>
          <w:szCs w:val="20"/>
          <w:lang w:eastAsia="ko-KR"/>
        </w:rPr>
        <w:t>브라이언이요</w:t>
      </w:r>
      <w:r w:rsidR="00CC126F">
        <w:rPr>
          <w:rFonts w:eastAsiaTheme="minorEastAsia" w:hint="eastAsia"/>
          <w:sz w:val="20"/>
          <w:szCs w:val="20"/>
          <w:lang w:eastAsia="ko-KR"/>
        </w:rPr>
        <w:t>.</w:t>
      </w:r>
      <w:proofErr w:type="gramEnd"/>
    </w:p>
    <w:p w:rsidR="00005F4D" w:rsidRPr="00CC126F" w:rsidRDefault="00005F4D" w:rsidP="00005F4D">
      <w:pPr>
        <w:pStyle w:val="NoSpacing"/>
        <w:rPr>
          <w:rFonts w:eastAsiaTheme="minorEastAsia"/>
          <w:sz w:val="20"/>
          <w:szCs w:val="20"/>
          <w:lang w:eastAsia="ko-KR"/>
        </w:rPr>
      </w:pPr>
    </w:p>
    <w:p w:rsidR="006309CA" w:rsidRDefault="006309CA" w:rsidP="00005F4D">
      <w:pPr>
        <w:pStyle w:val="NoSpacing"/>
        <w:rPr>
          <w:rFonts w:eastAsiaTheme="minorEastAsia"/>
          <w:lang w:eastAsia="ko-KR"/>
        </w:rPr>
      </w:pPr>
      <w:r w:rsidRPr="006309CA">
        <w:rPr>
          <w:lang w:eastAsia="ko-KR"/>
        </w:rPr>
        <w:t xml:space="preserve">Q. </w:t>
      </w:r>
      <w:r>
        <w:rPr>
          <w:lang w:eastAsia="ko-KR"/>
        </w:rPr>
        <w:tab/>
      </w:r>
      <w:r w:rsidRPr="006309CA">
        <w:t>Who is Bryan? What’s his last name?</w:t>
      </w:r>
    </w:p>
    <w:p w:rsidR="00005F4D" w:rsidRPr="00005F4D" w:rsidRDefault="00005F4D" w:rsidP="00005F4D">
      <w:pPr>
        <w:pStyle w:val="NoSpacing"/>
        <w:rPr>
          <w:rFonts w:eastAsiaTheme="minorEastAsia"/>
          <w:lang w:eastAsia="ko-KR"/>
        </w:rPr>
      </w:pPr>
    </w:p>
    <w:p w:rsidR="006309CA" w:rsidRDefault="006309CA" w:rsidP="00005F4D">
      <w:pPr>
        <w:pStyle w:val="NoSpacing"/>
        <w:rPr>
          <w:rFonts w:asciiTheme="minorEastAsia" w:eastAsiaTheme="minorEastAsia" w:hAnsiTheme="minorEastAsia"/>
          <w:sz w:val="20"/>
          <w:szCs w:val="20"/>
          <w:lang w:eastAsia="ko-KR"/>
        </w:rPr>
      </w:pPr>
      <w:proofErr w:type="gramStart"/>
      <w:r w:rsidRPr="006309CA">
        <w:rPr>
          <w:lang w:eastAsia="ko-KR"/>
        </w:rPr>
        <w:t xml:space="preserve">A. </w:t>
      </w:r>
      <w:r>
        <w:rPr>
          <w:lang w:eastAsia="ko-KR"/>
        </w:rPr>
        <w:tab/>
      </w:r>
      <w:r w:rsidR="00CC126F">
        <w:rPr>
          <w:rFonts w:asciiTheme="minorEastAsia" w:eastAsiaTheme="minorEastAsia" w:hAnsiTheme="minorEastAsia" w:hint="eastAsia"/>
          <w:sz w:val="20"/>
          <w:szCs w:val="20"/>
          <w:lang w:eastAsia="ko-KR"/>
        </w:rPr>
        <w:t>김씨입니다.</w:t>
      </w:r>
      <w:proofErr w:type="gramEnd"/>
    </w:p>
    <w:p w:rsidR="00005F4D" w:rsidRPr="00CC126F" w:rsidRDefault="00005F4D" w:rsidP="00005F4D">
      <w:pPr>
        <w:pStyle w:val="NoSpacing"/>
        <w:rPr>
          <w:rFonts w:eastAsiaTheme="minorEastAsia"/>
          <w:sz w:val="20"/>
          <w:szCs w:val="20"/>
          <w:lang w:eastAsia="ko-KR"/>
        </w:rPr>
      </w:pPr>
    </w:p>
    <w:p w:rsidR="006309CA" w:rsidRDefault="006309CA" w:rsidP="00005F4D">
      <w:pPr>
        <w:pStyle w:val="NoSpacing"/>
        <w:rPr>
          <w:rFonts w:eastAsiaTheme="minorEastAsia"/>
          <w:lang w:eastAsia="ko-KR"/>
        </w:rPr>
      </w:pPr>
      <w:r w:rsidRPr="006309CA">
        <w:rPr>
          <w:lang w:eastAsia="ko-KR"/>
        </w:rPr>
        <w:t xml:space="preserve">Q. </w:t>
      </w:r>
      <w:r>
        <w:rPr>
          <w:lang w:eastAsia="ko-KR"/>
        </w:rPr>
        <w:tab/>
      </w:r>
      <w:r w:rsidR="00CC126F">
        <w:rPr>
          <w:lang w:eastAsia="ko-KR"/>
        </w:rPr>
        <w:t xml:space="preserve">Okay. </w:t>
      </w:r>
      <w:r w:rsidR="00CC126F">
        <w:t>Do you see Bryan</w:t>
      </w:r>
      <w:r w:rsidR="00CC126F">
        <w:rPr>
          <w:rFonts w:eastAsiaTheme="minorEastAsia" w:hint="eastAsia"/>
          <w:lang w:eastAsia="ko-KR"/>
        </w:rPr>
        <w:t xml:space="preserve"> Kim</w:t>
      </w:r>
      <w:r w:rsidRPr="006309CA">
        <w:t xml:space="preserve"> in the courtroom today?</w:t>
      </w:r>
    </w:p>
    <w:p w:rsidR="00005F4D" w:rsidRPr="00005F4D" w:rsidRDefault="00005F4D" w:rsidP="00005F4D">
      <w:pPr>
        <w:pStyle w:val="NoSpacing"/>
        <w:rPr>
          <w:rFonts w:eastAsiaTheme="minorEastAsia"/>
          <w:lang w:eastAsia="ko-KR"/>
        </w:rPr>
      </w:pPr>
    </w:p>
    <w:p w:rsidR="006309CA" w:rsidRDefault="006309CA" w:rsidP="00005F4D">
      <w:pPr>
        <w:pStyle w:val="NoSpacing"/>
        <w:rPr>
          <w:rFonts w:eastAsiaTheme="minorEastAsia"/>
          <w:sz w:val="20"/>
          <w:szCs w:val="20"/>
          <w:lang w:eastAsia="ko-KR"/>
        </w:rPr>
      </w:pPr>
      <w:proofErr w:type="gramStart"/>
      <w:r w:rsidRPr="006309CA">
        <w:t xml:space="preserve">A. </w:t>
      </w:r>
      <w:r>
        <w:tab/>
      </w:r>
      <w:r w:rsidR="00CC126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CC126F">
        <w:rPr>
          <w:rFonts w:eastAsiaTheme="minorEastAsia" w:hint="eastAsia"/>
          <w:sz w:val="20"/>
          <w:szCs w:val="20"/>
          <w:lang w:eastAsia="ko-KR"/>
        </w:rPr>
        <w:t>보입니다</w:t>
      </w:r>
      <w:r w:rsidR="00CC126F">
        <w:rPr>
          <w:rFonts w:eastAsiaTheme="minorEastAsia" w:hint="eastAsia"/>
          <w:sz w:val="20"/>
          <w:szCs w:val="20"/>
          <w:lang w:eastAsia="ko-KR"/>
        </w:rPr>
        <w:t>.</w:t>
      </w:r>
      <w:proofErr w:type="gramEnd"/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</w:p>
    <w:p w:rsidR="00005F4D" w:rsidRPr="00CC126F" w:rsidRDefault="00005F4D" w:rsidP="00005F4D">
      <w:pPr>
        <w:pStyle w:val="NoSpacing"/>
        <w:rPr>
          <w:rFonts w:eastAsiaTheme="minorEastAsia"/>
          <w:sz w:val="20"/>
          <w:szCs w:val="20"/>
          <w:lang w:eastAsia="ko-KR"/>
        </w:rPr>
      </w:pPr>
    </w:p>
    <w:p w:rsidR="006309CA" w:rsidRDefault="006309CA" w:rsidP="00005F4D">
      <w:pPr>
        <w:pStyle w:val="NoSpacing"/>
        <w:rPr>
          <w:rFonts w:eastAsiaTheme="minorEastAsia"/>
          <w:lang w:eastAsia="ko-KR"/>
        </w:rPr>
      </w:pPr>
      <w:r w:rsidRPr="006309CA">
        <w:t xml:space="preserve">Q. </w:t>
      </w:r>
      <w:r>
        <w:tab/>
      </w:r>
      <w:r w:rsidRPr="006309CA">
        <w:t>Can you identify him by a piece of clothing that he is wearing?</w:t>
      </w:r>
    </w:p>
    <w:p w:rsidR="00005F4D" w:rsidRPr="00005F4D" w:rsidRDefault="00005F4D" w:rsidP="00005F4D">
      <w:pPr>
        <w:pStyle w:val="NoSpacing"/>
        <w:rPr>
          <w:rFonts w:eastAsiaTheme="minorEastAsia"/>
          <w:lang w:eastAsia="ko-KR"/>
        </w:rPr>
      </w:pPr>
    </w:p>
    <w:p w:rsidR="006309CA" w:rsidRDefault="006309CA" w:rsidP="00005F4D">
      <w:pPr>
        <w:pStyle w:val="NoSpacing"/>
        <w:rPr>
          <w:rFonts w:asciiTheme="minorEastAsia" w:eastAsiaTheme="minorEastAsia" w:hAnsiTheme="minorEastAsia"/>
          <w:sz w:val="20"/>
          <w:szCs w:val="20"/>
          <w:lang w:eastAsia="ko-KR"/>
        </w:rPr>
      </w:pPr>
      <w:proofErr w:type="gramStart"/>
      <w:r w:rsidRPr="006309CA">
        <w:rPr>
          <w:lang w:eastAsia="ko-KR"/>
        </w:rPr>
        <w:t xml:space="preserve">A. </w:t>
      </w:r>
      <w:r>
        <w:rPr>
          <w:lang w:eastAsia="ko-KR"/>
        </w:rPr>
        <w:tab/>
      </w:r>
      <w:r w:rsidR="00CC126F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그는 베이지 셔츠에 줄무늬 넥타이를 매고 있습니다.</w:t>
      </w:r>
      <w:proofErr w:type="gramEnd"/>
      <w:r w:rsidR="00CC126F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</w:p>
    <w:p w:rsidR="00005F4D" w:rsidRPr="00CC126F" w:rsidRDefault="00005F4D" w:rsidP="00005F4D">
      <w:pPr>
        <w:pStyle w:val="NoSpacing"/>
        <w:rPr>
          <w:rFonts w:eastAsiaTheme="minorEastAsia"/>
          <w:sz w:val="20"/>
          <w:szCs w:val="20"/>
          <w:lang w:eastAsia="ko-KR"/>
        </w:rPr>
      </w:pPr>
    </w:p>
    <w:p w:rsidR="006309CA" w:rsidRPr="006309CA" w:rsidRDefault="006309CA" w:rsidP="00005F4D">
      <w:pPr>
        <w:pStyle w:val="NoSpacing"/>
      </w:pPr>
      <w:r>
        <w:t>Q.</w:t>
      </w:r>
      <w:r>
        <w:tab/>
      </w:r>
      <w:r w:rsidRPr="006309CA">
        <w:t>The state would note for the record she did identify the defendant.</w:t>
      </w:r>
    </w:p>
    <w:p w:rsidR="00B105DE" w:rsidRDefault="00B105DE" w:rsidP="00D14165">
      <w:pPr>
        <w:pStyle w:val="NoSpacing"/>
        <w:ind w:firstLine="720"/>
      </w:pPr>
    </w:p>
    <w:p w:rsidR="006309CA" w:rsidRDefault="006309CA" w:rsidP="00D14165">
      <w:pPr>
        <w:pStyle w:val="NoSpacing"/>
        <w:ind w:firstLine="720"/>
        <w:rPr>
          <w:rFonts w:eastAsiaTheme="minorEastAsia"/>
          <w:lang w:eastAsia="ko-KR"/>
        </w:rPr>
      </w:pPr>
      <w:r w:rsidRPr="006309CA">
        <w:t>How long have you known Bryan?</w:t>
      </w:r>
    </w:p>
    <w:p w:rsidR="00005F4D" w:rsidRPr="00005F4D" w:rsidRDefault="00005F4D" w:rsidP="00005F4D">
      <w:pPr>
        <w:pStyle w:val="NoSpacing"/>
        <w:rPr>
          <w:rFonts w:eastAsiaTheme="minorEastAsia"/>
          <w:lang w:eastAsia="ko-KR"/>
        </w:rPr>
      </w:pPr>
    </w:p>
    <w:p w:rsidR="006309CA" w:rsidRDefault="006309CA" w:rsidP="00005F4D">
      <w:pPr>
        <w:pStyle w:val="NoSpacing"/>
        <w:rPr>
          <w:rFonts w:asciiTheme="minorEastAsia" w:eastAsiaTheme="minorEastAsia" w:hAnsiTheme="minorEastAsia"/>
          <w:sz w:val="20"/>
          <w:szCs w:val="20"/>
          <w:lang w:eastAsia="ko-KR"/>
        </w:rPr>
      </w:pPr>
      <w:proofErr w:type="gramStart"/>
      <w:r w:rsidRPr="006309CA">
        <w:rPr>
          <w:lang w:eastAsia="ko-KR"/>
        </w:rPr>
        <w:t xml:space="preserve">A. </w:t>
      </w:r>
      <w:r>
        <w:rPr>
          <w:lang w:eastAsia="ko-KR"/>
        </w:rPr>
        <w:tab/>
      </w:r>
      <w:r w:rsidR="00CC126F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그가 아마 열넷에서 열다섯, 열다섯일 때 부터요.</w:t>
      </w:r>
      <w:proofErr w:type="gramEnd"/>
      <w:r w:rsidR="00CC126F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 </w:t>
      </w:r>
    </w:p>
    <w:p w:rsidR="00005F4D" w:rsidRPr="00CC126F" w:rsidRDefault="00005F4D" w:rsidP="00005F4D">
      <w:pPr>
        <w:pStyle w:val="NoSpacing"/>
        <w:rPr>
          <w:rFonts w:eastAsiaTheme="minorEastAsia"/>
          <w:sz w:val="20"/>
          <w:szCs w:val="20"/>
          <w:lang w:eastAsia="ko-KR"/>
        </w:rPr>
      </w:pPr>
    </w:p>
    <w:p w:rsidR="006309CA" w:rsidRDefault="006309CA" w:rsidP="00005F4D">
      <w:pPr>
        <w:pStyle w:val="NoSpacing"/>
        <w:rPr>
          <w:rFonts w:eastAsiaTheme="minorEastAsia"/>
          <w:lang w:eastAsia="ko-KR"/>
        </w:rPr>
      </w:pPr>
      <w:r w:rsidRPr="006309CA">
        <w:rPr>
          <w:lang w:eastAsia="ko-KR"/>
        </w:rPr>
        <w:t xml:space="preserve">Q. </w:t>
      </w:r>
      <w:r>
        <w:rPr>
          <w:lang w:eastAsia="ko-KR"/>
        </w:rPr>
        <w:tab/>
      </w:r>
      <w:r w:rsidRPr="006309CA">
        <w:t>How did you meet him?</w:t>
      </w:r>
    </w:p>
    <w:p w:rsidR="00005F4D" w:rsidRPr="00005F4D" w:rsidRDefault="00005F4D" w:rsidP="00005F4D">
      <w:pPr>
        <w:pStyle w:val="NoSpacing"/>
        <w:rPr>
          <w:rFonts w:eastAsiaTheme="minorEastAsia"/>
          <w:lang w:eastAsia="ko-KR"/>
        </w:rPr>
      </w:pPr>
    </w:p>
    <w:p w:rsidR="006309CA" w:rsidRDefault="006309CA" w:rsidP="00005F4D">
      <w:pPr>
        <w:pStyle w:val="NoSpacing"/>
        <w:rPr>
          <w:rFonts w:asciiTheme="minorEastAsia" w:eastAsiaTheme="minorEastAsia" w:hAnsiTheme="minorEastAsia"/>
          <w:sz w:val="20"/>
          <w:szCs w:val="20"/>
          <w:lang w:eastAsia="ko-KR"/>
        </w:rPr>
      </w:pPr>
      <w:proofErr w:type="gramStart"/>
      <w:r w:rsidRPr="006309CA">
        <w:rPr>
          <w:lang w:eastAsia="ko-KR"/>
        </w:rPr>
        <w:t xml:space="preserve">A. </w:t>
      </w:r>
      <w:r>
        <w:rPr>
          <w:lang w:eastAsia="ko-KR"/>
        </w:rPr>
        <w:tab/>
      </w:r>
      <w:r w:rsidR="00CC126F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그와 순영이는 야간 학교 연인이었습니다.</w:t>
      </w:r>
      <w:proofErr w:type="gramEnd"/>
      <w:r w:rsidR="00CC126F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</w:p>
    <w:p w:rsidR="00005F4D" w:rsidRDefault="00005F4D" w:rsidP="00005F4D">
      <w:pPr>
        <w:pStyle w:val="NoSpacing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6309CA" w:rsidRDefault="006309CA" w:rsidP="00005F4D">
      <w:pPr>
        <w:pStyle w:val="NoSpacing"/>
        <w:rPr>
          <w:rFonts w:eastAsiaTheme="minorEastAsia"/>
          <w:lang w:eastAsia="ko-KR"/>
        </w:rPr>
      </w:pPr>
      <w:r w:rsidRPr="006309CA">
        <w:rPr>
          <w:lang w:eastAsia="ko-KR"/>
        </w:rPr>
        <w:t xml:space="preserve">Q. </w:t>
      </w:r>
      <w:r>
        <w:rPr>
          <w:lang w:eastAsia="ko-KR"/>
        </w:rPr>
        <w:tab/>
      </w:r>
      <w:r w:rsidRPr="006309CA">
        <w:t>And how old was Jennifer when you first met Bryan?</w:t>
      </w:r>
    </w:p>
    <w:p w:rsidR="00005F4D" w:rsidRPr="00005F4D" w:rsidRDefault="00005F4D" w:rsidP="00005F4D">
      <w:pPr>
        <w:pStyle w:val="NoSpacing"/>
        <w:rPr>
          <w:rFonts w:eastAsiaTheme="minorEastAsia"/>
          <w:lang w:eastAsia="ko-KR"/>
        </w:rPr>
      </w:pPr>
    </w:p>
    <w:p w:rsidR="006309CA" w:rsidRDefault="006309CA" w:rsidP="00005F4D">
      <w:pPr>
        <w:pStyle w:val="NoSpacing"/>
        <w:rPr>
          <w:rFonts w:eastAsiaTheme="minorEastAsia"/>
          <w:sz w:val="20"/>
          <w:szCs w:val="20"/>
          <w:lang w:eastAsia="ko-KR"/>
        </w:rPr>
      </w:pPr>
      <w:proofErr w:type="gramStart"/>
      <w:r w:rsidRPr="006309CA">
        <w:rPr>
          <w:lang w:eastAsia="ko-KR"/>
        </w:rPr>
        <w:t xml:space="preserve">A. </w:t>
      </w:r>
      <w:r>
        <w:rPr>
          <w:lang w:eastAsia="ko-KR"/>
        </w:rPr>
        <w:tab/>
      </w:r>
      <w:r w:rsidR="00CC126F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</w:t>
      </w:r>
      <w:r w:rsidR="0005377B">
        <w:rPr>
          <w:rFonts w:eastAsiaTheme="minorEastAsia" w:hint="eastAsia"/>
          <w:sz w:val="20"/>
          <w:szCs w:val="20"/>
          <w:lang w:eastAsia="ko-KR"/>
        </w:rPr>
        <w:t>녀</w:t>
      </w:r>
      <w:r w:rsidR="00CC126F">
        <w:rPr>
          <w:rFonts w:eastAsiaTheme="minorEastAsia" w:hint="eastAsia"/>
          <w:sz w:val="20"/>
          <w:szCs w:val="20"/>
          <w:lang w:eastAsia="ko-KR"/>
        </w:rPr>
        <w:t>가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C126F">
        <w:rPr>
          <w:rFonts w:eastAsiaTheme="minorEastAsia" w:hint="eastAsia"/>
          <w:sz w:val="20"/>
          <w:szCs w:val="20"/>
          <w:lang w:eastAsia="ko-KR"/>
        </w:rPr>
        <w:t>아직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C126F">
        <w:rPr>
          <w:rFonts w:eastAsiaTheme="minorEastAsia" w:hint="eastAsia"/>
          <w:sz w:val="20"/>
          <w:szCs w:val="20"/>
          <w:lang w:eastAsia="ko-KR"/>
        </w:rPr>
        <w:t>태어나지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C126F">
        <w:rPr>
          <w:rFonts w:eastAsiaTheme="minorEastAsia" w:hint="eastAsia"/>
          <w:sz w:val="20"/>
          <w:szCs w:val="20"/>
          <w:lang w:eastAsia="ko-KR"/>
        </w:rPr>
        <w:t>않았을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C126F">
        <w:rPr>
          <w:rFonts w:eastAsiaTheme="minorEastAsia" w:hint="eastAsia"/>
          <w:sz w:val="20"/>
          <w:szCs w:val="20"/>
          <w:lang w:eastAsia="ko-KR"/>
        </w:rPr>
        <w:t>때죠</w:t>
      </w:r>
      <w:r w:rsidR="00CC126F">
        <w:rPr>
          <w:rFonts w:eastAsiaTheme="minorEastAsia" w:hint="eastAsia"/>
          <w:sz w:val="20"/>
          <w:szCs w:val="20"/>
          <w:lang w:eastAsia="ko-KR"/>
        </w:rPr>
        <w:t>.</w:t>
      </w:r>
      <w:proofErr w:type="gramEnd"/>
      <w:r w:rsidR="00CC126F">
        <w:rPr>
          <w:rFonts w:eastAsiaTheme="minorEastAsia" w:hint="eastAsia"/>
          <w:sz w:val="20"/>
          <w:szCs w:val="20"/>
          <w:lang w:eastAsia="ko-KR"/>
        </w:rPr>
        <w:t xml:space="preserve">  </w:t>
      </w:r>
    </w:p>
    <w:p w:rsidR="005B2E3B" w:rsidRDefault="005B2E3B" w:rsidP="00005F4D">
      <w:pPr>
        <w:pStyle w:val="NoSpacing"/>
        <w:rPr>
          <w:rFonts w:eastAsiaTheme="minorEastAsia"/>
          <w:sz w:val="20"/>
          <w:szCs w:val="20"/>
          <w:lang w:eastAsia="ko-KR"/>
        </w:rPr>
      </w:pPr>
    </w:p>
    <w:p w:rsidR="005B2E3B" w:rsidRDefault="005B2E3B" w:rsidP="00005F4D">
      <w:pPr>
        <w:pStyle w:val="NoSpacing"/>
        <w:rPr>
          <w:rFonts w:eastAsiaTheme="minorEastAsia"/>
          <w:sz w:val="20"/>
          <w:szCs w:val="20"/>
          <w:lang w:eastAsia="ko-KR"/>
        </w:rPr>
      </w:pPr>
    </w:p>
    <w:p w:rsidR="005B2E3B" w:rsidRDefault="005B2E3B" w:rsidP="00005F4D">
      <w:pPr>
        <w:pStyle w:val="NoSpacing"/>
        <w:rPr>
          <w:rFonts w:eastAsiaTheme="minorEastAsia"/>
          <w:sz w:val="20"/>
          <w:szCs w:val="20"/>
          <w:lang w:eastAsia="ko-KR"/>
        </w:rPr>
      </w:pPr>
    </w:p>
    <w:p w:rsidR="00005F4D" w:rsidRPr="00CC126F" w:rsidRDefault="00005F4D" w:rsidP="00005F4D">
      <w:pPr>
        <w:pStyle w:val="NoSpacing"/>
        <w:rPr>
          <w:rFonts w:eastAsiaTheme="minorEastAsia"/>
          <w:sz w:val="20"/>
          <w:szCs w:val="20"/>
          <w:lang w:eastAsia="ko-KR"/>
        </w:rPr>
      </w:pPr>
    </w:p>
    <w:p w:rsidR="006309CA" w:rsidRDefault="006309CA" w:rsidP="00005F4D">
      <w:pPr>
        <w:pStyle w:val="NoSpacing"/>
        <w:rPr>
          <w:rFonts w:eastAsiaTheme="minorEastAsia"/>
          <w:lang w:eastAsia="ko-KR"/>
        </w:rPr>
      </w:pPr>
      <w:r w:rsidRPr="006309CA">
        <w:rPr>
          <w:lang w:eastAsia="ko-KR"/>
        </w:rPr>
        <w:t xml:space="preserve">Q. </w:t>
      </w:r>
      <w:r>
        <w:rPr>
          <w:lang w:eastAsia="ko-KR"/>
        </w:rPr>
        <w:tab/>
      </w:r>
      <w:r w:rsidRPr="006309CA">
        <w:t>When did Jennifer first meet Bryan, how old would you say she was?</w:t>
      </w:r>
    </w:p>
    <w:p w:rsidR="00005F4D" w:rsidRPr="00005F4D" w:rsidRDefault="00005F4D" w:rsidP="00005F4D">
      <w:pPr>
        <w:pStyle w:val="NoSpacing"/>
        <w:rPr>
          <w:rFonts w:eastAsiaTheme="minorEastAsia"/>
          <w:lang w:eastAsia="ko-KR"/>
        </w:rPr>
      </w:pPr>
    </w:p>
    <w:p w:rsidR="006309CA" w:rsidRDefault="006309CA" w:rsidP="00005F4D">
      <w:pPr>
        <w:pStyle w:val="NoSpacing"/>
        <w:rPr>
          <w:rFonts w:asciiTheme="minorEastAsia" w:eastAsiaTheme="minorEastAsia" w:hAnsiTheme="minorEastAsia"/>
          <w:sz w:val="20"/>
          <w:szCs w:val="20"/>
          <w:lang w:eastAsia="ko-KR"/>
        </w:rPr>
      </w:pPr>
      <w:proofErr w:type="gramStart"/>
      <w:r w:rsidRPr="006309CA">
        <w:rPr>
          <w:lang w:eastAsia="ko-KR"/>
        </w:rPr>
        <w:t xml:space="preserve">A. </w:t>
      </w:r>
      <w:r>
        <w:rPr>
          <w:lang w:eastAsia="ko-KR"/>
        </w:rPr>
        <w:tab/>
      </w:r>
      <w:r w:rsidR="00CC126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제가 그</w:t>
      </w:r>
      <w:r w:rsidR="0005377B">
        <w:rPr>
          <w:rFonts w:asciiTheme="minorEastAsia" w:eastAsiaTheme="minorEastAsia" w:hAnsiTheme="minorEastAsia" w:hint="eastAsia"/>
          <w:sz w:val="20"/>
          <w:szCs w:val="20"/>
          <w:lang w:eastAsia="ko-KR"/>
        </w:rPr>
        <w:t>녀</w:t>
      </w:r>
      <w:r w:rsidR="00CC126F">
        <w:rPr>
          <w:rFonts w:asciiTheme="minorEastAsia" w:eastAsiaTheme="minorEastAsia" w:hAnsiTheme="minorEastAsia" w:hint="eastAsia"/>
          <w:sz w:val="20"/>
          <w:szCs w:val="20"/>
          <w:lang w:eastAsia="ko-KR"/>
        </w:rPr>
        <w:t>를 낳았을 때입니다.</w:t>
      </w:r>
      <w:proofErr w:type="gramEnd"/>
      <w:r w:rsidR="00CC126F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</w:p>
    <w:p w:rsidR="00005F4D" w:rsidRPr="00CC126F" w:rsidRDefault="00005F4D" w:rsidP="00005F4D">
      <w:pPr>
        <w:pStyle w:val="NoSpacing"/>
        <w:rPr>
          <w:rFonts w:eastAsiaTheme="minorEastAsia"/>
          <w:sz w:val="20"/>
          <w:szCs w:val="20"/>
          <w:lang w:eastAsia="ko-KR"/>
        </w:rPr>
      </w:pPr>
    </w:p>
    <w:p w:rsidR="006309CA" w:rsidRDefault="006309CA" w:rsidP="00005F4D">
      <w:pPr>
        <w:pStyle w:val="NoSpacing"/>
        <w:rPr>
          <w:rFonts w:eastAsiaTheme="minorEastAsia"/>
          <w:lang w:eastAsia="ko-KR"/>
        </w:rPr>
      </w:pPr>
      <w:r w:rsidRPr="006309CA">
        <w:rPr>
          <w:lang w:eastAsia="ko-KR"/>
        </w:rPr>
        <w:t xml:space="preserve">Q. </w:t>
      </w:r>
      <w:r>
        <w:rPr>
          <w:lang w:eastAsia="ko-KR"/>
        </w:rPr>
        <w:tab/>
      </w:r>
      <w:r w:rsidRPr="006309CA">
        <w:t>So you had contact -- you were having contact with Bryan?</w:t>
      </w:r>
    </w:p>
    <w:p w:rsidR="00005F4D" w:rsidRPr="00005F4D" w:rsidRDefault="00005F4D" w:rsidP="00005F4D">
      <w:pPr>
        <w:pStyle w:val="NoSpacing"/>
        <w:rPr>
          <w:rFonts w:eastAsiaTheme="minorEastAsia"/>
          <w:lang w:eastAsia="ko-KR"/>
        </w:rPr>
      </w:pPr>
    </w:p>
    <w:p w:rsidR="006309CA" w:rsidRDefault="006309CA" w:rsidP="00005F4D">
      <w:pPr>
        <w:pStyle w:val="NoSpacing"/>
        <w:rPr>
          <w:rFonts w:eastAsiaTheme="minorEastAsia"/>
          <w:sz w:val="20"/>
          <w:szCs w:val="20"/>
          <w:lang w:eastAsia="ko-KR"/>
        </w:rPr>
      </w:pPr>
      <w:proofErr w:type="gramStart"/>
      <w:r w:rsidRPr="006309CA">
        <w:rPr>
          <w:lang w:eastAsia="ko-KR"/>
        </w:rPr>
        <w:t xml:space="preserve">A. </w:t>
      </w:r>
      <w:r>
        <w:rPr>
          <w:lang w:eastAsia="ko-KR"/>
        </w:rPr>
        <w:tab/>
      </w:r>
      <w:r w:rsidR="00CC126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예</w:t>
      </w:r>
      <w:r w:rsidR="00CC126F">
        <w:rPr>
          <w:rFonts w:eastAsiaTheme="minorEastAsia" w:hint="eastAsia"/>
          <w:sz w:val="20"/>
          <w:szCs w:val="20"/>
          <w:lang w:eastAsia="ko-KR"/>
        </w:rPr>
        <w:t>.</w:t>
      </w:r>
      <w:proofErr w:type="gramEnd"/>
      <w:r w:rsidR="00CC126F">
        <w:rPr>
          <w:rFonts w:eastAsiaTheme="minorEastAsia" w:hint="eastAsia"/>
          <w:sz w:val="20"/>
          <w:szCs w:val="20"/>
          <w:lang w:eastAsia="ko-KR"/>
        </w:rPr>
        <w:t xml:space="preserve">  </w:t>
      </w:r>
      <w:r w:rsidR="000F7161">
        <w:rPr>
          <w:rFonts w:eastAsiaTheme="minorEastAsia" w:hint="eastAsia"/>
          <w:sz w:val="20"/>
          <w:szCs w:val="20"/>
          <w:lang w:eastAsia="ko-KR"/>
        </w:rPr>
        <w:t>둘은</w:t>
      </w:r>
      <w:r w:rsidR="000F7161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C126F">
        <w:rPr>
          <w:rFonts w:eastAsiaTheme="minorEastAsia" w:hint="eastAsia"/>
          <w:sz w:val="20"/>
          <w:szCs w:val="20"/>
          <w:lang w:eastAsia="ko-KR"/>
        </w:rPr>
        <w:t>남자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5377B">
        <w:rPr>
          <w:rFonts w:eastAsiaTheme="minorEastAsia" w:hint="eastAsia"/>
          <w:sz w:val="20"/>
          <w:szCs w:val="20"/>
          <w:lang w:eastAsia="ko-KR"/>
        </w:rPr>
        <w:t>친</w:t>
      </w:r>
      <w:r w:rsidR="00CC126F">
        <w:rPr>
          <w:rFonts w:eastAsiaTheme="minorEastAsia" w:hint="eastAsia"/>
          <w:sz w:val="20"/>
          <w:szCs w:val="20"/>
          <w:lang w:eastAsia="ko-KR"/>
        </w:rPr>
        <w:t>구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C126F">
        <w:rPr>
          <w:rFonts w:eastAsiaTheme="minorEastAsia" w:hint="eastAsia"/>
          <w:sz w:val="20"/>
          <w:szCs w:val="20"/>
          <w:lang w:eastAsia="ko-KR"/>
        </w:rPr>
        <w:t>여자친구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C126F">
        <w:rPr>
          <w:rFonts w:eastAsiaTheme="minorEastAsia" w:hint="eastAsia"/>
          <w:sz w:val="20"/>
          <w:szCs w:val="20"/>
          <w:lang w:eastAsia="ko-KR"/>
        </w:rPr>
        <w:t>관계였다가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CC126F">
        <w:rPr>
          <w:rFonts w:eastAsiaTheme="minorEastAsia" w:hint="eastAsia"/>
          <w:sz w:val="20"/>
          <w:szCs w:val="20"/>
          <w:lang w:eastAsia="ko-KR"/>
        </w:rPr>
        <w:t>헤어졌죠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.  </w:t>
      </w:r>
      <w:r w:rsidR="00CC126F">
        <w:rPr>
          <w:rFonts w:eastAsiaTheme="minorEastAsia" w:hint="eastAsia"/>
          <w:sz w:val="20"/>
          <w:szCs w:val="20"/>
          <w:lang w:eastAsia="ko-KR"/>
        </w:rPr>
        <w:t>그리고나서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2</w:t>
      </w:r>
      <w:r w:rsidR="00CC126F">
        <w:rPr>
          <w:rFonts w:eastAsiaTheme="minorEastAsia" w:hint="eastAsia"/>
          <w:sz w:val="20"/>
          <w:szCs w:val="20"/>
          <w:lang w:eastAsia="ko-KR"/>
        </w:rPr>
        <w:t>년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C126F">
        <w:rPr>
          <w:rFonts w:eastAsiaTheme="minorEastAsia" w:hint="eastAsia"/>
          <w:sz w:val="20"/>
          <w:szCs w:val="20"/>
          <w:lang w:eastAsia="ko-KR"/>
        </w:rPr>
        <w:t>후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C126F">
        <w:rPr>
          <w:rFonts w:eastAsiaTheme="minorEastAsia" w:hint="eastAsia"/>
          <w:sz w:val="20"/>
          <w:szCs w:val="20"/>
          <w:lang w:eastAsia="ko-KR"/>
        </w:rPr>
        <w:t>둘이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C126F">
        <w:rPr>
          <w:rFonts w:eastAsiaTheme="minorEastAsia" w:hint="eastAsia"/>
          <w:sz w:val="20"/>
          <w:szCs w:val="20"/>
          <w:lang w:eastAsia="ko-KR"/>
        </w:rPr>
        <w:t>다시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05F4D">
        <w:rPr>
          <w:rFonts w:eastAsiaTheme="minorEastAsia" w:hint="eastAsia"/>
          <w:sz w:val="20"/>
          <w:szCs w:val="20"/>
          <w:lang w:eastAsia="ko-KR"/>
        </w:rPr>
        <w:t>합쳤</w:t>
      </w:r>
      <w:r w:rsidR="00CC126F">
        <w:rPr>
          <w:rFonts w:eastAsiaTheme="minorEastAsia" w:hint="eastAsia"/>
          <w:sz w:val="20"/>
          <w:szCs w:val="20"/>
          <w:lang w:eastAsia="ko-KR"/>
        </w:rPr>
        <w:t>습니다</w:t>
      </w:r>
      <w:r w:rsidR="00CC126F">
        <w:rPr>
          <w:rFonts w:eastAsiaTheme="minorEastAsia" w:hint="eastAsia"/>
          <w:sz w:val="20"/>
          <w:szCs w:val="20"/>
          <w:lang w:eastAsia="ko-KR"/>
        </w:rPr>
        <w:t xml:space="preserve">.  </w:t>
      </w:r>
    </w:p>
    <w:p w:rsidR="00005F4D" w:rsidRPr="00CC126F" w:rsidRDefault="00005F4D" w:rsidP="00005F4D">
      <w:pPr>
        <w:pStyle w:val="NoSpacing"/>
        <w:rPr>
          <w:rFonts w:eastAsiaTheme="minorEastAsia"/>
          <w:sz w:val="20"/>
          <w:szCs w:val="20"/>
          <w:lang w:eastAsia="ko-KR"/>
        </w:rPr>
      </w:pPr>
    </w:p>
    <w:p w:rsidR="006309CA" w:rsidRDefault="006309CA" w:rsidP="00005F4D">
      <w:pPr>
        <w:pStyle w:val="NoSpacing"/>
        <w:rPr>
          <w:rFonts w:eastAsiaTheme="minorEastAsia"/>
          <w:lang w:eastAsia="ko-KR"/>
        </w:rPr>
      </w:pPr>
      <w:r w:rsidRPr="006309CA">
        <w:rPr>
          <w:lang w:eastAsia="ko-KR"/>
        </w:rPr>
        <w:t xml:space="preserve">Q. </w:t>
      </w:r>
      <w:r>
        <w:rPr>
          <w:lang w:eastAsia="ko-KR"/>
        </w:rPr>
        <w:tab/>
      </w:r>
      <w:r w:rsidRPr="006309CA">
        <w:t>Do you know about what time they got back together, about what year it was?</w:t>
      </w:r>
    </w:p>
    <w:p w:rsidR="00005F4D" w:rsidRDefault="00005F4D" w:rsidP="00005F4D">
      <w:pPr>
        <w:pStyle w:val="NoSpacing"/>
        <w:rPr>
          <w:rFonts w:eastAsiaTheme="minorEastAsia"/>
          <w:lang w:eastAsia="ko-KR"/>
        </w:rPr>
      </w:pPr>
    </w:p>
    <w:p w:rsidR="006309CA" w:rsidRPr="00FD6197" w:rsidRDefault="006309CA" w:rsidP="006309CA">
      <w:pPr>
        <w:spacing w:line="480" w:lineRule="auto"/>
        <w:ind w:left="720" w:hanging="720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="00FD6197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어</w:t>
      </w:r>
      <w:r w:rsidR="009A6351">
        <w:rPr>
          <w:rFonts w:asciiTheme="minorHAnsi" w:eastAsiaTheme="minorEastAsia" w:hAnsiTheme="minorHAnsi" w:cstheme="minorHAnsi"/>
          <w:sz w:val="20"/>
          <w:szCs w:val="20"/>
          <w:lang w:eastAsia="ko-KR"/>
        </w:rPr>
        <w:t>…</w:t>
      </w:r>
      <w:r w:rsidR="00FD6197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FD6197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글쎄요</w:t>
      </w:r>
      <w:r w:rsidR="00FD6197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, </w:t>
      </w:r>
      <w:r w:rsidR="00FD6197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존이</w:t>
      </w:r>
      <w:r w:rsidR="00FD6197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FD6197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여덟살이었고</w:t>
      </w:r>
      <w:r w:rsidR="00FD6197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, </w:t>
      </w:r>
      <w:r w:rsidR="00FD6197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그땐</w:t>
      </w:r>
      <w:r w:rsidR="00FD6197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32632F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그애</w:t>
      </w:r>
      <w:r w:rsidR="00FD6197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가</w:t>
      </w:r>
      <w:r w:rsidR="00FD6197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  <w:r w:rsidR="00FD6197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애기였습니다</w:t>
      </w:r>
      <w:r w:rsidR="00FD6197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>.</w:t>
      </w:r>
      <w:proofErr w:type="gramEnd"/>
      <w:r w:rsidR="00FD6197">
        <w:rPr>
          <w:rFonts w:asciiTheme="minorHAnsi" w:eastAsiaTheme="minorEastAsia" w:hAnsiTheme="minorHAnsi" w:cstheme="minorHAnsi" w:hint="eastAsia"/>
          <w:sz w:val="20"/>
          <w:szCs w:val="20"/>
          <w:lang w:eastAsia="ko-KR"/>
        </w:rPr>
        <w:t xml:space="preserve"> 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Q.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6309CA">
        <w:rPr>
          <w:rFonts w:asciiTheme="minorHAnsi" w:hAnsiTheme="minorHAnsi" w:cstheme="minorHAnsi"/>
          <w:sz w:val="24"/>
          <w:szCs w:val="24"/>
          <w:lang w:eastAsia="ko-KR"/>
        </w:rPr>
        <w:t>Okay.</w:t>
      </w:r>
    </w:p>
    <w:p w:rsidR="006309CA" w:rsidRPr="00FD6197" w:rsidRDefault="006309CA" w:rsidP="006309CA">
      <w:pPr>
        <w:spacing w:line="480" w:lineRule="auto"/>
        <w:ind w:left="720" w:hanging="720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="00FD6197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그러니까 칠 년정도.</w:t>
      </w:r>
      <w:proofErr w:type="gramEnd"/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Q.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6309CA">
        <w:rPr>
          <w:rFonts w:asciiTheme="minorHAnsi" w:hAnsiTheme="minorHAnsi" w:cstheme="minorHAnsi"/>
          <w:sz w:val="24"/>
          <w:szCs w:val="24"/>
          <w:lang w:eastAsia="ko-KR"/>
        </w:rPr>
        <w:t>Seven years ago?</w:t>
      </w:r>
    </w:p>
    <w:p w:rsidR="006309CA" w:rsidRPr="00FD6197" w:rsidRDefault="006309CA" w:rsidP="006309CA">
      <w:pPr>
        <w:spacing w:line="480" w:lineRule="auto"/>
        <w:ind w:left="720" w:hanging="720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proofErr w:type="gramStart"/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="00FD6197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제가 확실히 잘 모르겠습니다.</w:t>
      </w:r>
      <w:proofErr w:type="gramEnd"/>
      <w:r w:rsidR="00FD6197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 xml:space="preserve">  대단히 죄송합니다.  정말 잘 모르겠네요. 제가 그 둘이 사귀었다는 건 아는데.  둘이 헤어졌고, </w:t>
      </w:r>
      <w:r w:rsidR="00A1130B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그다음</w:t>
      </w:r>
      <w:r w:rsidR="00FD6197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 xml:space="preserve"> 그녀가 존을 낳았습니다.  그리고나서 존이 애기 때 둘이 합쳤습니다.  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  <w:lang w:eastAsia="ko-KR"/>
        </w:rPr>
        <w:t xml:space="preserve">Q. </w:t>
      </w:r>
      <w:r>
        <w:rPr>
          <w:rFonts w:asciiTheme="minorHAnsi" w:hAnsiTheme="minorHAnsi" w:cstheme="minorHAnsi"/>
          <w:sz w:val="24"/>
          <w:szCs w:val="24"/>
          <w:lang w:eastAsia="ko-KR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Do you recall if they were together in 2005, 2006 time period?</w:t>
      </w:r>
    </w:p>
    <w:p w:rsidR="006309CA" w:rsidRPr="00A1130B" w:rsidRDefault="006309CA" w:rsidP="006309CA">
      <w:pPr>
        <w:spacing w:line="480" w:lineRule="auto"/>
        <w:ind w:left="720" w:hanging="720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="00A1130B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 xml:space="preserve">예. 예, 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Did you s</w:t>
      </w:r>
      <w:r w:rsidR="00A1130B">
        <w:rPr>
          <w:rFonts w:asciiTheme="minorHAnsi" w:hAnsiTheme="minorHAnsi" w:cstheme="minorHAnsi"/>
          <w:sz w:val="24"/>
          <w:szCs w:val="24"/>
        </w:rPr>
        <w:t>ee Bryan a lot like you saw</w:t>
      </w:r>
      <w:r w:rsidR="0044067B">
        <w:rPr>
          <w:rFonts w:asciiTheme="minorHAnsi" w:eastAsiaTheme="minorEastAsia" w:hAnsiTheme="minorHAnsi" w:cstheme="minorHAnsi" w:hint="eastAsia"/>
          <w:sz w:val="24"/>
          <w:szCs w:val="24"/>
          <w:lang w:eastAsia="ko-KR"/>
        </w:rPr>
        <w:t xml:space="preserve"> Soon-Y</w:t>
      </w:r>
      <w:r w:rsidR="00A1130B">
        <w:rPr>
          <w:rFonts w:asciiTheme="minorHAnsi" w:eastAsiaTheme="minorEastAsia" w:hAnsiTheme="minorHAnsi" w:cstheme="minorHAnsi" w:hint="eastAsia"/>
          <w:sz w:val="24"/>
          <w:szCs w:val="24"/>
          <w:lang w:eastAsia="ko-KR"/>
        </w:rPr>
        <w:t>oung</w:t>
      </w:r>
      <w:r w:rsidRPr="006309CA">
        <w:rPr>
          <w:rFonts w:asciiTheme="minorHAnsi" w:hAnsiTheme="minorHAnsi" w:cstheme="minorHAnsi"/>
          <w:sz w:val="24"/>
          <w:szCs w:val="24"/>
        </w:rPr>
        <w:t xml:space="preserve"> a lot?</w:t>
      </w:r>
    </w:p>
    <w:p w:rsidR="006309CA" w:rsidRPr="00A1130B" w:rsidRDefault="006309CA" w:rsidP="006309CA">
      <w:pPr>
        <w:spacing w:line="480" w:lineRule="auto"/>
        <w:ind w:left="720" w:hanging="720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="00A1130B">
        <w:rPr>
          <w:rFonts w:asciiTheme="minorEastAsia" w:eastAsiaTheme="minorEastAsia" w:hAnsiTheme="minorEastAsia" w:cstheme="minorHAnsi" w:hint="eastAsia"/>
          <w:sz w:val="20"/>
          <w:szCs w:val="20"/>
          <w:lang w:eastAsia="ko-KR"/>
        </w:rPr>
        <w:t>예. 예</w:t>
      </w:r>
    </w:p>
    <w:p w:rsidR="006309CA" w:rsidRDefault="006309CA" w:rsidP="006309CA">
      <w:pPr>
        <w:spacing w:line="480" w:lineRule="auto"/>
        <w:ind w:left="720" w:hanging="720"/>
        <w:rPr>
          <w:rFonts w:ascii="Letter Gothic (W1)" w:hAnsi="Letter Gothic (W1)"/>
        </w:rPr>
      </w:pPr>
    </w:p>
    <w:sectPr w:rsidR="006309CA" w:rsidSect="00BD08F0">
      <w:footerReference w:type="default" r:id="rId6"/>
      <w:pgSz w:w="12240" w:h="15840" w:code="1"/>
      <w:pgMar w:top="1440" w:right="1440" w:bottom="576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3B" w:rsidRDefault="005B2E3B" w:rsidP="00C67DF0">
      <w:r>
        <w:separator/>
      </w:r>
    </w:p>
  </w:endnote>
  <w:endnote w:type="continuationSeparator" w:id="0">
    <w:p w:rsidR="005B2E3B" w:rsidRDefault="005B2E3B" w:rsidP="00C6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tter Gothic (W1)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3B" w:rsidRDefault="005B2E3B" w:rsidP="00BD08F0">
    <w:pPr>
      <w:pStyle w:val="Footer"/>
    </w:pPr>
  </w:p>
  <w:p w:rsidR="005B2E3B" w:rsidRDefault="005B2E3B" w:rsidP="00BD08F0">
    <w:pPr>
      <w:pStyle w:val="Footer"/>
      <w:tabs>
        <w:tab w:val="clear" w:pos="4680"/>
        <w:tab w:val="center" w:pos="5040"/>
      </w:tabs>
    </w:pPr>
    <w:r>
      <w:t>Direct Examination of Mother #1</w:t>
    </w:r>
    <w:r>
      <w:tab/>
    </w:r>
    <w:r>
      <w:rPr>
        <w:noProof/>
      </w:rPr>
      <w:drawing>
        <wp:inline distT="0" distB="0" distL="0" distR="0">
          <wp:extent cx="666397" cy="719709"/>
          <wp:effectExtent l="19050" t="0" r="353" b="0"/>
          <wp:docPr id="4" name="Picture 3" descr="admin_logo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_logo_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34" cy="72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23900" cy="690995"/>
          <wp:effectExtent l="19050" t="0" r="0" b="0"/>
          <wp:docPr id="5" name="Picture 4" descr="Oregon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 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69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Korean – </w:t>
    </w:r>
    <w:fldSimple w:instr=" PAGE   \* MERGEFORMAT ">
      <w:r w:rsidR="00E6079C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3B" w:rsidRDefault="005B2E3B" w:rsidP="00C67DF0">
      <w:r>
        <w:separator/>
      </w:r>
    </w:p>
  </w:footnote>
  <w:footnote w:type="continuationSeparator" w:id="0">
    <w:p w:rsidR="005B2E3B" w:rsidRDefault="005B2E3B" w:rsidP="00C67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9CA"/>
    <w:rsid w:val="0000485E"/>
    <w:rsid w:val="00005F4D"/>
    <w:rsid w:val="000245E1"/>
    <w:rsid w:val="00043A2A"/>
    <w:rsid w:val="0005377B"/>
    <w:rsid w:val="000958D2"/>
    <w:rsid w:val="000F7161"/>
    <w:rsid w:val="00100E0E"/>
    <w:rsid w:val="00173FAA"/>
    <w:rsid w:val="002329D2"/>
    <w:rsid w:val="00241F07"/>
    <w:rsid w:val="002600DA"/>
    <w:rsid w:val="003228E1"/>
    <w:rsid w:val="0032632F"/>
    <w:rsid w:val="0039474F"/>
    <w:rsid w:val="003A5152"/>
    <w:rsid w:val="003C6BAD"/>
    <w:rsid w:val="0044067B"/>
    <w:rsid w:val="004A5B64"/>
    <w:rsid w:val="005264E1"/>
    <w:rsid w:val="00564608"/>
    <w:rsid w:val="005B143C"/>
    <w:rsid w:val="005B2E3B"/>
    <w:rsid w:val="006309CA"/>
    <w:rsid w:val="00667E99"/>
    <w:rsid w:val="00673E65"/>
    <w:rsid w:val="006A6421"/>
    <w:rsid w:val="006E704E"/>
    <w:rsid w:val="006F346B"/>
    <w:rsid w:val="00707F46"/>
    <w:rsid w:val="007510CC"/>
    <w:rsid w:val="00762F74"/>
    <w:rsid w:val="0076422C"/>
    <w:rsid w:val="007E1CF2"/>
    <w:rsid w:val="00803596"/>
    <w:rsid w:val="00880877"/>
    <w:rsid w:val="008908CA"/>
    <w:rsid w:val="008B7B65"/>
    <w:rsid w:val="008F333A"/>
    <w:rsid w:val="008F5BED"/>
    <w:rsid w:val="009A6351"/>
    <w:rsid w:val="009A6D97"/>
    <w:rsid w:val="009D3302"/>
    <w:rsid w:val="00A1130B"/>
    <w:rsid w:val="00AD7F01"/>
    <w:rsid w:val="00AF3DF2"/>
    <w:rsid w:val="00B02FDD"/>
    <w:rsid w:val="00B04B16"/>
    <w:rsid w:val="00B105DE"/>
    <w:rsid w:val="00B511DB"/>
    <w:rsid w:val="00B93190"/>
    <w:rsid w:val="00BA5464"/>
    <w:rsid w:val="00BB2873"/>
    <w:rsid w:val="00BC1C2C"/>
    <w:rsid w:val="00BD08F0"/>
    <w:rsid w:val="00BF22D7"/>
    <w:rsid w:val="00C12ED8"/>
    <w:rsid w:val="00C147AA"/>
    <w:rsid w:val="00C67DF0"/>
    <w:rsid w:val="00CC126F"/>
    <w:rsid w:val="00D14165"/>
    <w:rsid w:val="00D721E6"/>
    <w:rsid w:val="00E0714C"/>
    <w:rsid w:val="00E6079C"/>
    <w:rsid w:val="00E60D90"/>
    <w:rsid w:val="00E822BA"/>
    <w:rsid w:val="00F163E6"/>
    <w:rsid w:val="00F91F5C"/>
    <w:rsid w:val="00FD5DBD"/>
    <w:rsid w:val="00FD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CA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7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DF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67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DF0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9A6D9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</dc:creator>
  <cp:lastModifiedBy>Katrin</cp:lastModifiedBy>
  <cp:revision>9</cp:revision>
  <cp:lastPrinted>2010-05-20T21:58:00Z</cp:lastPrinted>
  <dcterms:created xsi:type="dcterms:W3CDTF">2010-05-18T18:46:00Z</dcterms:created>
  <dcterms:modified xsi:type="dcterms:W3CDTF">2010-05-28T17:15:00Z</dcterms:modified>
</cp:coreProperties>
</file>